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AB" w:rsidRDefault="00E05BAB" w:rsidP="00E05BAB">
      <w:pPr>
        <w:pStyle w:val="a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Приложение № 2</w:t>
      </w:r>
      <w:r>
        <w:rPr>
          <w:rFonts w:ascii="Arial" w:hAnsi="Arial" w:cs="Arial"/>
          <w:sz w:val="16"/>
          <w:szCs w:val="16"/>
        </w:rPr>
        <w:t xml:space="preserve">  к Договору реализации туристского продукта  № ___      от  « ___ » __________ 201  года</w:t>
      </w:r>
    </w:p>
    <w:p w:rsidR="00E05BAB" w:rsidRDefault="00E05BAB" w:rsidP="00E05BAB">
      <w:pPr>
        <w:pStyle w:val="a4"/>
        <w:numPr>
          <w:ilvl w:val="1"/>
          <w:numId w:val="1"/>
        </w:numPr>
      </w:pPr>
      <w:r>
        <w:rPr>
          <w:rFonts w:ascii="Arial" w:hAnsi="Arial" w:cs="Arial"/>
          <w:b/>
          <w:sz w:val="16"/>
          <w:szCs w:val="16"/>
        </w:rPr>
        <w:t>СВЕДЕНИЯ О ТУРОПЕРАТОРЕ</w:t>
      </w:r>
      <w:r>
        <w:rPr>
          <w:rFonts w:ascii="Arial" w:hAnsi="Arial" w:cs="Arial"/>
          <w:sz w:val="16"/>
          <w:szCs w:val="16"/>
        </w:rPr>
        <w:t>:</w:t>
      </w:r>
    </w:p>
    <w:tbl>
      <w:tblPr>
        <w:tblW w:w="11418" w:type="dxa"/>
        <w:tblInd w:w="-2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"/>
        <w:gridCol w:w="4192"/>
        <w:gridCol w:w="7110"/>
        <w:gridCol w:w="50"/>
      </w:tblGrid>
      <w:tr w:rsidR="00E05BAB" w:rsidTr="00D5681B">
        <w:trPr>
          <w:trHeight w:val="628"/>
        </w:trPr>
        <w:tc>
          <w:tcPr>
            <w:tcW w:w="66" w:type="dxa"/>
            <w:shd w:val="clear" w:color="auto" w:fill="auto"/>
          </w:tcPr>
          <w:p w:rsidR="00E05BAB" w:rsidRDefault="00E05BAB" w:rsidP="00D5681B">
            <w:pPr>
              <w:pStyle w:val="a4"/>
              <w:snapToGrid w:val="0"/>
            </w:pPr>
          </w:p>
        </w:tc>
        <w:tc>
          <w:tcPr>
            <w:tcW w:w="4192" w:type="dxa"/>
            <w:tcBorders>
              <w:bottom w:val="single" w:sz="4" w:space="0" w:color="000000"/>
            </w:tcBorders>
            <w:shd w:val="clear" w:color="auto" w:fill="auto"/>
          </w:tcPr>
          <w:p w:rsidR="00E05BAB" w:rsidRDefault="00E05BAB" w:rsidP="00D5681B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Полное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н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аименование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Туроператора</w:t>
            </w:r>
          </w:p>
          <w:p w:rsidR="00E05BAB" w:rsidRDefault="00E05BAB" w:rsidP="00D5681B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BAB" w:rsidRPr="00A10BB5" w:rsidRDefault="00E05BAB" w:rsidP="00D5681B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FFFFF"/>
              </w:rPr>
              <w:t>Общество с ограниченной ответственностью "</w:t>
            </w:r>
            <w:proofErr w:type="spellStart"/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FFFFF"/>
              </w:rPr>
              <w:t>Анкор</w:t>
            </w:r>
            <w:proofErr w:type="spellEnd"/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FFFFF"/>
              </w:rPr>
              <w:t>"</w:t>
            </w:r>
          </w:p>
        </w:tc>
        <w:tc>
          <w:tcPr>
            <w:tcW w:w="50" w:type="dxa"/>
            <w:tcBorders>
              <w:left w:val="nil"/>
            </w:tcBorders>
            <w:shd w:val="clear" w:color="auto" w:fill="auto"/>
          </w:tcPr>
          <w:p w:rsidR="00E05BAB" w:rsidRDefault="00E05BAB" w:rsidP="00D5681B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5BAB" w:rsidTr="00D5681B">
        <w:tc>
          <w:tcPr>
            <w:tcW w:w="66" w:type="dxa"/>
            <w:shd w:val="clear" w:color="auto" w:fill="auto"/>
          </w:tcPr>
          <w:p w:rsidR="00E05BAB" w:rsidRDefault="00E05BAB" w:rsidP="00D5681B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5BAB" w:rsidRDefault="00E05BAB" w:rsidP="00D5681B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Сокращенное</w:t>
            </w:r>
          </w:p>
          <w:p w:rsidR="00E05BAB" w:rsidRDefault="00E05BAB" w:rsidP="00D5681B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Туроператора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BAB" w:rsidRPr="00A10BB5" w:rsidRDefault="00E05BAB" w:rsidP="00D5681B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FFFFF"/>
              </w:rPr>
              <w:t>ООО "</w:t>
            </w:r>
            <w:proofErr w:type="spellStart"/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FFFFF"/>
              </w:rPr>
              <w:t>Анкор</w:t>
            </w:r>
            <w:proofErr w:type="spellEnd"/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FFFFF"/>
              </w:rPr>
              <w:t>"</w:t>
            </w:r>
          </w:p>
        </w:tc>
        <w:tc>
          <w:tcPr>
            <w:tcW w:w="50" w:type="dxa"/>
            <w:tcBorders>
              <w:left w:val="nil"/>
            </w:tcBorders>
            <w:shd w:val="clear" w:color="auto" w:fill="auto"/>
          </w:tcPr>
          <w:p w:rsidR="00E05BAB" w:rsidRDefault="00E05BAB" w:rsidP="00D5681B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5BAB" w:rsidTr="00D5681B">
        <w:trPr>
          <w:trHeight w:val="541"/>
        </w:trPr>
        <w:tc>
          <w:tcPr>
            <w:tcW w:w="66" w:type="dxa"/>
            <w:shd w:val="clear" w:color="auto" w:fill="auto"/>
          </w:tcPr>
          <w:p w:rsidR="00E05BAB" w:rsidRDefault="00E05BAB" w:rsidP="00D5681B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5BAB" w:rsidRDefault="00E05BAB" w:rsidP="00D5681B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Адрес (место нахождения), способы связи с Туроператором (номера телефонов, факсов, адрес сайта в информационно-телекоммуникационной сети "Интернет", адрес электронной почты, телефон для экстренной связи туристов с туроператором</w:t>
            </w:r>
            <w:proofErr w:type="gramEnd"/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BAB" w:rsidRDefault="00E05BAB" w:rsidP="00D5681B">
            <w:pPr>
              <w:pStyle w:val="a4"/>
              <w:snapToGrid w:val="0"/>
              <w:jc w:val="center"/>
              <w:rPr>
                <w:rFonts w:ascii="Tahoma" w:hAnsi="Tahoma" w:cs="Tahoma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FFFFF"/>
              </w:rPr>
              <w:t xml:space="preserve">119017, г. Москва, ул. Пятницкая, д. 28, </w:t>
            </w:r>
            <w:proofErr w:type="spellStart"/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FFFFF"/>
              </w:rPr>
              <w:t>оф</w:t>
            </w:r>
            <w:proofErr w:type="spellEnd"/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FFFFF"/>
              </w:rPr>
              <w:t>. 3</w:t>
            </w:r>
          </w:p>
          <w:p w:rsidR="00E05BAB" w:rsidRDefault="00E05BAB" w:rsidP="00D5681B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Pr="00E65A52">
                <w:rPr>
                  <w:rStyle w:val="a3"/>
                  <w:rFonts w:ascii="Arial" w:hAnsi="Arial" w:cs="Arial"/>
                  <w:sz w:val="20"/>
                  <w:szCs w:val="20"/>
                </w:rPr>
                <w:t>http://www.tourtrans.ru</w:t>
              </w:r>
            </w:hyperlink>
          </w:p>
          <w:p w:rsidR="00E05BAB" w:rsidRPr="00E05BAB" w:rsidRDefault="00E05BAB" w:rsidP="00D5681B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  <w:r w:rsidRPr="00E05BAB">
              <w:rPr>
                <w:rFonts w:ascii="Arial" w:hAnsi="Arial" w:cs="Arial"/>
                <w:color w:val="000000"/>
                <w:shd w:val="clear" w:color="auto" w:fill="FFFFFF"/>
              </w:rPr>
              <w:t>+7 (495) 970-0122</w:t>
            </w:r>
          </w:p>
        </w:tc>
        <w:tc>
          <w:tcPr>
            <w:tcW w:w="50" w:type="dxa"/>
            <w:tcBorders>
              <w:left w:val="nil"/>
            </w:tcBorders>
            <w:shd w:val="clear" w:color="auto" w:fill="auto"/>
          </w:tcPr>
          <w:p w:rsidR="00E05BAB" w:rsidRDefault="00E05BAB" w:rsidP="00D5681B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5BAB" w:rsidTr="00D5681B">
        <w:trPr>
          <w:trHeight w:val="543"/>
        </w:trPr>
        <w:tc>
          <w:tcPr>
            <w:tcW w:w="66" w:type="dxa"/>
            <w:shd w:val="clear" w:color="auto" w:fill="auto"/>
          </w:tcPr>
          <w:p w:rsidR="00E05BAB" w:rsidRDefault="00E05BAB" w:rsidP="00D5681B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5BAB" w:rsidRDefault="00E05BAB" w:rsidP="00D5681B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Юридический, фактический и почтовый адреса Туроператора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BAB" w:rsidRPr="00A10BB5" w:rsidRDefault="00E05BAB" w:rsidP="00D5681B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FFFFF"/>
              </w:rPr>
              <w:t xml:space="preserve">119017, г. Москва, ул. Пятницкая, д. 28, </w:t>
            </w:r>
            <w:proofErr w:type="spellStart"/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FFFFF"/>
              </w:rPr>
              <w:t>оф</w:t>
            </w:r>
            <w:proofErr w:type="spellEnd"/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FFFFF"/>
              </w:rPr>
              <w:t>. 3</w:t>
            </w:r>
          </w:p>
        </w:tc>
        <w:tc>
          <w:tcPr>
            <w:tcW w:w="50" w:type="dxa"/>
            <w:tcBorders>
              <w:left w:val="nil"/>
            </w:tcBorders>
            <w:shd w:val="clear" w:color="auto" w:fill="auto"/>
          </w:tcPr>
          <w:p w:rsidR="00E05BAB" w:rsidRDefault="00E05BAB" w:rsidP="00D5681B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5BAB" w:rsidTr="00D5681B">
        <w:trPr>
          <w:trHeight w:val="352"/>
        </w:trPr>
        <w:tc>
          <w:tcPr>
            <w:tcW w:w="66" w:type="dxa"/>
            <w:shd w:val="clear" w:color="auto" w:fill="auto"/>
          </w:tcPr>
          <w:p w:rsidR="00E05BAB" w:rsidRDefault="00E05BAB" w:rsidP="00D5681B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5BAB" w:rsidRDefault="00E05BAB" w:rsidP="00D5681B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Реестровый номер туроператора  в Едином Федеральном Реестре  Туроператоров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BAB" w:rsidRPr="00A10BB5" w:rsidRDefault="00E05BAB" w:rsidP="00D5681B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FFFFF"/>
              </w:rPr>
              <w:t>МВТ 014988</w:t>
            </w:r>
          </w:p>
        </w:tc>
        <w:tc>
          <w:tcPr>
            <w:tcW w:w="50" w:type="dxa"/>
            <w:tcBorders>
              <w:left w:val="nil"/>
            </w:tcBorders>
            <w:shd w:val="clear" w:color="auto" w:fill="auto"/>
          </w:tcPr>
          <w:p w:rsidR="00E05BAB" w:rsidRDefault="00E05BAB" w:rsidP="00D5681B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5BAB" w:rsidTr="00D5681B">
        <w:trPr>
          <w:trHeight w:val="565"/>
        </w:trPr>
        <w:tc>
          <w:tcPr>
            <w:tcW w:w="66" w:type="dxa"/>
            <w:shd w:val="clear" w:color="auto" w:fill="auto"/>
          </w:tcPr>
          <w:p w:rsidR="00E05BAB" w:rsidRDefault="00E05BAB" w:rsidP="00D5681B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5BAB" w:rsidRDefault="00E05BAB" w:rsidP="00D5681B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Вид и размер финансового обеспечения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BAB" w:rsidRDefault="00E05BAB" w:rsidP="00D5681B">
            <w:pPr>
              <w:jc w:val="center"/>
              <w:rPr>
                <w:rFonts w:ascii="Tahoma" w:hAnsi="Tahoma" w:cs="Tahoma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FFFFF"/>
              </w:rPr>
              <w:t>договор страхования гражданской ответственности</w:t>
            </w:r>
          </w:p>
          <w:p w:rsidR="00E05BAB" w:rsidRPr="00A10BB5" w:rsidRDefault="00E05BAB" w:rsidP="00D5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FFFFF"/>
              </w:rPr>
              <w:t xml:space="preserve"> туроператора на 500 000 рублей</w:t>
            </w:r>
          </w:p>
        </w:tc>
        <w:tc>
          <w:tcPr>
            <w:tcW w:w="50" w:type="dxa"/>
            <w:tcBorders>
              <w:left w:val="nil"/>
            </w:tcBorders>
            <w:shd w:val="clear" w:color="auto" w:fill="auto"/>
          </w:tcPr>
          <w:p w:rsidR="00E05BAB" w:rsidRDefault="00E05BAB" w:rsidP="00D5681B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5BAB" w:rsidTr="00D5681B">
        <w:tc>
          <w:tcPr>
            <w:tcW w:w="66" w:type="dxa"/>
            <w:shd w:val="clear" w:color="auto" w:fill="auto"/>
          </w:tcPr>
          <w:p w:rsidR="00E05BAB" w:rsidRDefault="00E05BAB" w:rsidP="00D5681B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5BAB" w:rsidRDefault="00E05BAB" w:rsidP="00D5681B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Номер, дата и срок действия банковской гарантии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BAB" w:rsidRDefault="00E05BAB" w:rsidP="00D5681B">
            <w:pPr>
              <w:suppressAutoHyphens w:val="0"/>
              <w:jc w:val="center"/>
              <w:rPr>
                <w:rFonts w:ascii="Tahoma" w:hAnsi="Tahoma" w:cs="Tahoma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FFFFF"/>
              </w:rPr>
              <w:t>№ ЦО05/15ГО Тур 109828 от 21/05/2015</w:t>
            </w:r>
          </w:p>
          <w:p w:rsidR="00E05BAB" w:rsidRPr="00E05BAB" w:rsidRDefault="00E05BAB" w:rsidP="00E05BAB">
            <w:pPr>
              <w:suppressAutoHyphens w:val="0"/>
              <w:jc w:val="center"/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</w:pPr>
            <w:r w:rsidRPr="00E05BAB"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  <w:t>с 22/05/2015 по 21/05/2016</w:t>
            </w:r>
          </w:p>
          <w:p w:rsidR="00E05BAB" w:rsidRPr="00E13322" w:rsidRDefault="00E05BAB" w:rsidP="00D5681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" w:type="dxa"/>
            <w:tcBorders>
              <w:left w:val="nil"/>
            </w:tcBorders>
            <w:shd w:val="clear" w:color="auto" w:fill="auto"/>
          </w:tcPr>
          <w:p w:rsidR="00E05BAB" w:rsidRDefault="00E05BAB" w:rsidP="00D5681B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5BAB" w:rsidTr="00D5681B">
        <w:tc>
          <w:tcPr>
            <w:tcW w:w="66" w:type="dxa"/>
            <w:shd w:val="clear" w:color="auto" w:fill="auto"/>
          </w:tcPr>
          <w:p w:rsidR="00E05BAB" w:rsidRDefault="00E05BAB" w:rsidP="00D5681B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5BAB" w:rsidRDefault="00E05BAB" w:rsidP="00D5681B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организации, предоставившей финансовое обеспечение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BAB" w:rsidRDefault="00E05BAB" w:rsidP="00D5681B">
            <w:pPr>
              <w:pStyle w:val="a4"/>
              <w:snapToGrid w:val="0"/>
              <w:ind w:left="720"/>
              <w:jc w:val="center"/>
              <w:rPr>
                <w:rFonts w:ascii="Tahoma" w:hAnsi="Tahoma" w:cs="Tahoma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FFFFF"/>
              </w:rPr>
              <w:t>ООО РСО "ЕВРОИНС"</w:t>
            </w:r>
          </w:p>
          <w:p w:rsidR="00E05BAB" w:rsidRPr="00A10BB5" w:rsidRDefault="00E05BAB" w:rsidP="00D5681B">
            <w:pPr>
              <w:pStyle w:val="a4"/>
              <w:snapToGrid w:val="0"/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BAB">
              <w:rPr>
                <w:rFonts w:ascii="Arial" w:hAnsi="Arial" w:cs="Arial"/>
                <w:sz w:val="20"/>
                <w:szCs w:val="20"/>
              </w:rPr>
              <w:t>http://www.euro-ins.ru</w:t>
            </w:r>
          </w:p>
        </w:tc>
        <w:tc>
          <w:tcPr>
            <w:tcW w:w="50" w:type="dxa"/>
            <w:tcBorders>
              <w:left w:val="nil"/>
            </w:tcBorders>
            <w:shd w:val="clear" w:color="auto" w:fill="auto"/>
          </w:tcPr>
          <w:p w:rsidR="00E05BAB" w:rsidRDefault="00E05BAB" w:rsidP="00D5681B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5BAB" w:rsidTr="00D5681B">
        <w:trPr>
          <w:trHeight w:val="375"/>
        </w:trPr>
        <w:tc>
          <w:tcPr>
            <w:tcW w:w="66" w:type="dxa"/>
            <w:shd w:val="clear" w:color="auto" w:fill="auto"/>
          </w:tcPr>
          <w:p w:rsidR="00E05BAB" w:rsidRDefault="00E05BAB" w:rsidP="00D5681B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5BAB" w:rsidRDefault="00E05BAB" w:rsidP="00D5681B">
            <w:pPr>
              <w:pStyle w:val="a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Адрес (место нахождения), телефон, интернет-сайт, электронная почта организации, предоставившей финансовое обеспечение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BAB" w:rsidRDefault="00E05BAB" w:rsidP="00D5681B">
            <w:pPr>
              <w:pStyle w:val="a4"/>
              <w:ind w:left="720"/>
              <w:jc w:val="center"/>
              <w:rPr>
                <w:rFonts w:ascii="Tahoma" w:hAnsi="Tahoma" w:cs="Tahoma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FFFFF"/>
              </w:rPr>
              <w:t>г</w:t>
            </w:r>
            <w:proofErr w:type="gramStart"/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FFFFF"/>
              </w:rPr>
              <w:t>.С</w:t>
            </w:r>
            <w:proofErr w:type="gramEnd"/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FFFFF"/>
              </w:rPr>
              <w:t xml:space="preserve">моленск, ул. Глинки, д.7 2эт, </w:t>
            </w:r>
            <w:proofErr w:type="spellStart"/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FFFFF"/>
              </w:rPr>
              <w:t>пом</w:t>
            </w:r>
            <w:proofErr w:type="spellEnd"/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FFFFF"/>
              </w:rPr>
              <w:t xml:space="preserve"> 9</w:t>
            </w:r>
          </w:p>
          <w:p w:rsidR="00E05BAB" w:rsidRPr="00A10BB5" w:rsidRDefault="00E05BAB" w:rsidP="00D5681B">
            <w:pPr>
              <w:pStyle w:val="a4"/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" w:type="dxa"/>
            <w:tcBorders>
              <w:left w:val="nil"/>
            </w:tcBorders>
            <w:shd w:val="clear" w:color="auto" w:fill="auto"/>
          </w:tcPr>
          <w:p w:rsidR="00E05BAB" w:rsidRDefault="00E05BAB" w:rsidP="00D5681B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5BAB" w:rsidTr="00D5681B">
        <w:trPr>
          <w:trHeight w:val="357"/>
        </w:trPr>
        <w:tc>
          <w:tcPr>
            <w:tcW w:w="66" w:type="dxa"/>
            <w:shd w:val="clear" w:color="auto" w:fill="auto"/>
          </w:tcPr>
          <w:p w:rsidR="00E05BAB" w:rsidRDefault="00E05BAB" w:rsidP="00D5681B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5BAB" w:rsidRDefault="00E05BAB" w:rsidP="00D5681B">
            <w:pPr>
              <w:pStyle w:val="a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Почтовый адрес организации, предоставившей финансовое обеспечение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BAB" w:rsidRPr="00E05BAB" w:rsidRDefault="00E05BAB" w:rsidP="00E05BAB">
            <w:pPr>
              <w:suppressAutoHyphens w:val="0"/>
              <w:rPr>
                <w:lang w:eastAsia="ru-RU"/>
              </w:rPr>
            </w:pPr>
            <w:r w:rsidRPr="00E05BAB">
              <w:rPr>
                <w:rFonts w:ascii="Tahoma" w:hAnsi="Tahoma" w:cs="Tahoma"/>
                <w:color w:val="000000"/>
                <w:sz w:val="23"/>
                <w:lang w:eastAsia="ru-RU"/>
              </w:rPr>
              <w:t> </w:t>
            </w:r>
          </w:p>
          <w:p w:rsidR="00E05BAB" w:rsidRPr="00E05BAB" w:rsidRDefault="00E05BAB" w:rsidP="00E05BAB">
            <w:pPr>
              <w:shd w:val="clear" w:color="auto" w:fill="FFFFFF"/>
              <w:suppressAutoHyphens w:val="0"/>
              <w:spacing w:line="301" w:lineRule="atLeast"/>
              <w:jc w:val="center"/>
              <w:textAlignment w:val="top"/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</w:pPr>
            <w:r w:rsidRPr="00E05BAB"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  <w:t>г</w:t>
            </w:r>
            <w:proofErr w:type="gramStart"/>
            <w:r w:rsidRPr="00E05BAB"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  <w:t>.М</w:t>
            </w:r>
            <w:proofErr w:type="gramEnd"/>
            <w:r w:rsidRPr="00E05BAB"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  <w:t xml:space="preserve">осква, </w:t>
            </w:r>
            <w:proofErr w:type="spellStart"/>
            <w:r w:rsidRPr="00E05BAB"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  <w:t>Воронцовская</w:t>
            </w:r>
            <w:proofErr w:type="spellEnd"/>
            <w:r w:rsidRPr="00E05BAB"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05BAB"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  <w:t>ул</w:t>
            </w:r>
            <w:proofErr w:type="spellEnd"/>
            <w:r w:rsidRPr="00E05BAB"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  <w:t xml:space="preserve">, д.35Б, к.2 </w:t>
            </w:r>
            <w:proofErr w:type="spellStart"/>
            <w:r w:rsidRPr="00E05BAB"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  <w:t>оф</w:t>
            </w:r>
            <w:proofErr w:type="spellEnd"/>
            <w:r w:rsidRPr="00E05BAB"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  <w:t>. 629</w:t>
            </w:r>
          </w:p>
          <w:p w:rsidR="00E05BAB" w:rsidRPr="00A10BB5" w:rsidRDefault="00E05BAB" w:rsidP="00D5681B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" w:type="dxa"/>
            <w:tcBorders>
              <w:left w:val="nil"/>
            </w:tcBorders>
            <w:shd w:val="clear" w:color="auto" w:fill="auto"/>
          </w:tcPr>
          <w:p w:rsidR="00E05BAB" w:rsidRDefault="00E05BAB" w:rsidP="00D5681B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5BAB" w:rsidTr="00D5681B">
        <w:trPr>
          <w:trHeight w:val="357"/>
        </w:trPr>
        <w:tc>
          <w:tcPr>
            <w:tcW w:w="66" w:type="dxa"/>
            <w:shd w:val="clear" w:color="auto" w:fill="auto"/>
          </w:tcPr>
          <w:p w:rsidR="00E05BAB" w:rsidRDefault="00E05BAB" w:rsidP="00D5681B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5BAB" w:rsidRDefault="00E05BAB" w:rsidP="00D5681B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Объединение «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Турпомощь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» зарегистрировано в Едином государственном реестре юридических лиц 5.10.2012 г.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BAB" w:rsidRDefault="00E05BAB" w:rsidP="00D5681B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Основной государственный регистрационный номер 1127799021393, ИНН 770801001. Адрес места нахождения: 101000, г. Москва, ул. Мясницкая, дом 47, телефоны +7 (495) 981-51-49 (круглосуточно), 8-800-250-42-04 (круглосуточно); электронная почта: </w:t>
            </w:r>
            <w:hyperlink r:id="rId6" w:history="1">
              <w:r>
                <w:rPr>
                  <w:rStyle w:val="a3"/>
                  <w:rFonts w:ascii="Arial" w:hAnsi="Arial"/>
                </w:rPr>
                <w:t>secretary@tourpom.ru</w:t>
              </w:r>
            </w:hyperlink>
            <w:r>
              <w:rPr>
                <w:rFonts w:ascii="Arial" w:hAnsi="Arial" w:cs="Arial"/>
                <w:color w:val="0066CC"/>
                <w:sz w:val="16"/>
                <w:szCs w:val="16"/>
              </w:rPr>
              <w:t xml:space="preserve">;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адрес в сети Интернет: </w:t>
            </w:r>
            <w:r>
              <w:rPr>
                <w:rFonts w:ascii="Arial" w:hAnsi="Arial" w:cs="Arial"/>
                <w:color w:val="0066CC"/>
                <w:sz w:val="16"/>
                <w:szCs w:val="16"/>
              </w:rPr>
              <w:t>http://www.tourpom.ru</w:t>
            </w:r>
          </w:p>
        </w:tc>
        <w:tc>
          <w:tcPr>
            <w:tcW w:w="50" w:type="dxa"/>
            <w:tcBorders>
              <w:left w:val="nil"/>
            </w:tcBorders>
            <w:shd w:val="clear" w:color="auto" w:fill="auto"/>
          </w:tcPr>
          <w:p w:rsidR="00E05BAB" w:rsidRDefault="00E05BAB" w:rsidP="00D5681B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5BAB" w:rsidTr="00D5681B">
        <w:trPr>
          <w:trHeight w:val="357"/>
        </w:trPr>
        <w:tc>
          <w:tcPr>
            <w:tcW w:w="66" w:type="dxa"/>
            <w:shd w:val="clear" w:color="auto" w:fill="auto"/>
          </w:tcPr>
          <w:p w:rsidR="00E05BAB" w:rsidRDefault="00E05BAB" w:rsidP="00D5681B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5BAB" w:rsidRDefault="00E05BAB" w:rsidP="00D5681B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Полномочия Агентства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BAB" w:rsidRDefault="00E05BAB" w:rsidP="00D5681B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Агентство наделено полномочиями по бронированию тура: </w:t>
            </w:r>
          </w:p>
          <w:p w:rsidR="00E05BAB" w:rsidRDefault="00E05BAB" w:rsidP="00D5681B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агентский договор  №</w:t>
            </w:r>
            <w:r w:rsidR="007A5364">
              <w:rPr>
                <w:rFonts w:ascii="Arial" w:hAnsi="Arial" w:cs="Arial"/>
                <w:sz w:val="16"/>
                <w:szCs w:val="16"/>
                <w:lang w:val="en-US"/>
              </w:rPr>
              <w:t>AR</w:t>
            </w:r>
            <w:r w:rsidR="007A5364" w:rsidRPr="007A5364">
              <w:rPr>
                <w:rFonts w:ascii="Arial" w:hAnsi="Arial" w:cs="Arial"/>
                <w:sz w:val="16"/>
                <w:szCs w:val="16"/>
              </w:rPr>
              <w:t>-24.06.</w:t>
            </w:r>
            <w:r>
              <w:rPr>
                <w:rFonts w:ascii="Arial" w:hAnsi="Arial" w:cs="Arial"/>
                <w:sz w:val="16"/>
                <w:szCs w:val="16"/>
              </w:rPr>
              <w:t>14 –</w:t>
            </w:r>
            <w:r w:rsidR="007A5364" w:rsidRPr="007A5364">
              <w:rPr>
                <w:rFonts w:ascii="Arial" w:hAnsi="Arial" w:cs="Arial"/>
                <w:sz w:val="16"/>
                <w:szCs w:val="16"/>
              </w:rPr>
              <w:t>2670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05BAB" w:rsidRDefault="00E05BAB" w:rsidP="007A536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 </w:t>
            </w:r>
            <w:r w:rsidRPr="00176A8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ООО "</w:t>
            </w:r>
            <w:proofErr w:type="spellStart"/>
            <w:r w:rsidR="007A536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Анкор</w:t>
            </w:r>
            <w:proofErr w:type="spellEnd"/>
            <w:r w:rsidRPr="00176A8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"</w:t>
            </w:r>
          </w:p>
        </w:tc>
        <w:tc>
          <w:tcPr>
            <w:tcW w:w="50" w:type="dxa"/>
            <w:tcBorders>
              <w:left w:val="nil"/>
            </w:tcBorders>
            <w:shd w:val="clear" w:color="auto" w:fill="auto"/>
          </w:tcPr>
          <w:p w:rsidR="00E05BAB" w:rsidRDefault="00E05BAB" w:rsidP="00D5681B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05BAB" w:rsidRDefault="00E05BAB" w:rsidP="00E05BAB">
      <w:pPr>
        <w:pStyle w:val="a4"/>
        <w:numPr>
          <w:ilvl w:val="1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СВЕДЕНИЯ О ПОРЯДКЕ И СРОКАХ ПРЕДЪЯВЛЕНИЯ ТУРИСТОМ ТРЕБОВАНИЙ К ОРГАНИЗАЦИИ, ПРЕДОСТАВИВШЕЙ ТУРОПЕРАТОРУ ФИНАНСОВОЕ ОБЕСПЕЧЕНИЕ: </w:t>
      </w:r>
    </w:p>
    <w:p w:rsidR="00E05BAB" w:rsidRDefault="00E05BAB" w:rsidP="00E05BAB">
      <w:pPr>
        <w:pStyle w:val="a4"/>
        <w:rPr>
          <w:rFonts w:ascii="Arial" w:hAnsi="Arial" w:cs="Arial"/>
          <w:sz w:val="16"/>
          <w:szCs w:val="16"/>
        </w:rPr>
      </w:pPr>
    </w:p>
    <w:p w:rsidR="00E05BAB" w:rsidRDefault="00E05BAB" w:rsidP="00E05BAB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Основания для уплаты денежной суммы по банковской гарантии.</w:t>
      </w:r>
    </w:p>
    <w:p w:rsidR="00E05BAB" w:rsidRDefault="00E05BAB" w:rsidP="00E05BAB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Гарант обязан уплатить денежную сумму по банковской гарантии по письменному требованию Туриста и в случае отказа Туроператора возместить реальный ущерб, возникший в результате неисполнения или ненадлежащего исполнения Туроператором обязательств по договору.</w:t>
      </w:r>
    </w:p>
    <w:p w:rsidR="00E05BAB" w:rsidRDefault="00E05BAB" w:rsidP="00E05BAB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Основанием для уплаты денежной суммы по банковской гарантии является факт установления обязанности Туроператора возместить Туристу и (или) иному заказчику реальный ущерб, возникший в результате неисполнения или ненадлежащего исполнения Туроператором обязательств по договору о реализации туристского продукта, если это является существенным нарушением условий такого договора.</w:t>
      </w:r>
    </w:p>
    <w:p w:rsidR="00E05BAB" w:rsidRDefault="00E05BAB" w:rsidP="00E05BAB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Существенным нарушением условий договора признается нарушение, которое влечет для Туриста такой ущерб, что он в значительной степени лишается того, на что был вправе рассчитывать при заключении договора.</w:t>
      </w:r>
    </w:p>
    <w:p w:rsidR="00E05BAB" w:rsidRDefault="00E05BAB" w:rsidP="00E05BAB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 существенным нарушениям Туроператором договора относятся:</w:t>
      </w:r>
    </w:p>
    <w:p w:rsidR="00E05BAB" w:rsidRDefault="00E05BAB" w:rsidP="00E05BAB">
      <w:pPr>
        <w:pStyle w:val="a4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- неисполнение обязательств по оказанию Туристу входящих в туристский продукт услуг по перевозке и (или) размещению;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- наличие в туристском продукте существенных недостатков, включая существенные нарушения требований к качеству и безопасности туристского продукта.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Иск о возмещении реального ущерба, возникшего в результате неисполнения или ненадлежащего исполнения Туроператором обязательств по договору о реализации туристского продукта, может быть предъявлен Туристом Туроператору либо Туроператору и гаранту совместно.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Уплата денежной суммы по банковской гарантии не лишает Туриста права требовать от Туроператора возмещения упущенной выгоды и (или) морального вреда в порядке и на условиях, которые предусмотрены законодательством Российской Федерации.</w:t>
      </w:r>
    </w:p>
    <w:p w:rsidR="00E05BAB" w:rsidRDefault="00E05BAB" w:rsidP="00E05BAB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Порядок уплаты денежной суммы по банковской гарантии.</w:t>
      </w:r>
    </w:p>
    <w:p w:rsidR="00E05BAB" w:rsidRDefault="00E05BAB" w:rsidP="00E05BAB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В случаях неисполнения или ненадлежащего исполнения Туроператором обязательств по договору перед Туристом и (или) иным заказчиком и наличия оснований для уплаты денежной суммы по банковской гарантии Турист или его законный представитель вправе в пределах суммы финансового обеспечения предъявить письменное требование об уплате денежной суммы непосредственно </w:t>
      </w:r>
      <w:r>
        <w:rPr>
          <w:rFonts w:ascii="Arial" w:hAnsi="Arial" w:cs="Arial"/>
          <w:sz w:val="16"/>
          <w:szCs w:val="16"/>
        </w:rPr>
        <w:lastRenderedPageBreak/>
        <w:t>организации, предоставившей финансовое обеспечение.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В требовании Туриста указываются:</w:t>
      </w:r>
    </w:p>
    <w:p w:rsidR="00E05BAB" w:rsidRDefault="00E05BAB" w:rsidP="00E05BAB">
      <w:pPr>
        <w:pStyle w:val="a4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фамилия, имя и отчество Туриста, а также сведения об ином заказчике (если договор заключался заказчиком);</w:t>
      </w:r>
    </w:p>
    <w:p w:rsidR="00E05BAB" w:rsidRDefault="00E05BAB" w:rsidP="00E05BAB">
      <w:pPr>
        <w:pStyle w:val="a4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дата выдачи, срок действия и иные реквизиты документа, представленного в качестве финансового обеспечения ответственности Туроператора;</w:t>
      </w:r>
    </w:p>
    <w:p w:rsidR="00E05BAB" w:rsidRDefault="00E05BAB" w:rsidP="00E05BAB">
      <w:pPr>
        <w:pStyle w:val="a4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номер договора и дата его заключения;</w:t>
      </w:r>
    </w:p>
    <w:p w:rsidR="00E05BAB" w:rsidRDefault="00E05BAB" w:rsidP="00E05BAB">
      <w:pPr>
        <w:pStyle w:val="a4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наименование Туроператора, которому предоставлено финансовое обеспечение;</w:t>
      </w:r>
    </w:p>
    <w:p w:rsidR="00E05BAB" w:rsidRDefault="00E05BAB" w:rsidP="00E05BAB">
      <w:pPr>
        <w:pStyle w:val="a4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наименование Агентства;</w:t>
      </w:r>
    </w:p>
    <w:p w:rsidR="00E05BAB" w:rsidRDefault="00E05BAB" w:rsidP="00E05BAB">
      <w:pPr>
        <w:pStyle w:val="a4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информация об обстоятельствах (фактах), свидетельствующих о неисполнении или ненадлежащем исполнении Туроператором обязательств по договору;</w:t>
      </w:r>
    </w:p>
    <w:p w:rsidR="00E05BAB" w:rsidRDefault="00E05BAB" w:rsidP="00E05BAB">
      <w:pPr>
        <w:pStyle w:val="a4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ссылка на обстоятельства, предусмотренные статьей 17.4 настоящего Федерального закона, послужившие причиной обращения Туриста к страховщику или гаранту;</w:t>
      </w:r>
    </w:p>
    <w:p w:rsidR="00E05BAB" w:rsidRDefault="00E05BAB" w:rsidP="00E05BAB">
      <w:pPr>
        <w:pStyle w:val="a4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размер денежных средств, подлежащих уплате Туристу в связи с неисполнением или ненадлежащим исполнением Туроператором обязательств по договору о реализации туристского продукта, в том числе размер реального ущерба, понесенного Туристом в связи с его расходами по эвакуации;</w:t>
      </w:r>
    </w:p>
    <w:p w:rsidR="00E05BAB" w:rsidRDefault="00E05BAB" w:rsidP="00E05BAB">
      <w:pPr>
        <w:pStyle w:val="a4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реквизиты документа, свидетельствующего об отказе Туроператора в добровольном порядке удовлетворить требование о возмещении реального ущерба, понесенного Туристом в результате неисполнения или ненадлежащего исполнения Туроператором обязательств по договору, и (или) номер и дата вступившего в законную силу судебного решения о возмещении Туроператором указанного реального ущерба.</w:t>
      </w:r>
    </w:p>
    <w:p w:rsidR="00E05BAB" w:rsidRDefault="00E05BAB" w:rsidP="00E05BAB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 требованию Турист прилагает следующие документы:</w:t>
      </w:r>
    </w:p>
    <w:p w:rsidR="00E05BAB" w:rsidRDefault="00E05BAB" w:rsidP="00E05BAB">
      <w:pPr>
        <w:pStyle w:val="a4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копию паспорта или иного документа, удостоверяющего личность в соответствии с законодательством Российской Федерации (с предъявлением оригинала указанных документов);</w:t>
      </w:r>
    </w:p>
    <w:p w:rsidR="00E05BAB" w:rsidRDefault="00E05BAB" w:rsidP="00E05BAB">
      <w:pPr>
        <w:pStyle w:val="a4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копию договора (с предъявлением его оригинала);</w:t>
      </w:r>
    </w:p>
    <w:p w:rsidR="00E05BAB" w:rsidRDefault="00E05BAB" w:rsidP="00E05BAB">
      <w:pPr>
        <w:pStyle w:val="a4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документы, подтверждающие реальный ущерб, понесенный Туристом в результате неисполнения или ненадлежащего исполнения Туроператором обязательств по договору.</w:t>
      </w:r>
    </w:p>
    <w:p w:rsidR="00E05BAB" w:rsidRDefault="00E05BAB" w:rsidP="00E05BAB">
      <w:pPr>
        <w:pStyle w:val="a4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К требованию Туриста прикладываются также копия документа, свидетельствующего об отказе Туроператора в добровольном порядке удовлетворить требование о возмещении реального ущерба, понесенного Туристом в результате неисполнения или ненадлежащего исполнения Туроператором своих обязательств по договору, и (или) копия судебного решения о возмещении Туроператором реального ущерба по иску, предъявленному в соответствии с положениями статьи 17.4 настоящего Федерального закона.</w:t>
      </w:r>
      <w:proofErr w:type="gramEnd"/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Не подлежат возмещению гарантом расходы, произведенные Туристом и не обусловленные требованиями к качеству туристского продукта, обычно предъявляемыми к туристскому продукту такого рода. Для исполнения своих обязательств по финансовому обеспечению гарант не вправе требовать представления иных документов, за исключением документов, предусмотренных статьей 17.5 ФЗ «Об основах туристской деятельности».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Письменное требование Туриста об уплате денежной суммы по банковской гарантии должно быть предъявлено гаранту в течение срока действия финансового обеспечения. Гарант обязан удовлетворить требование Туриста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документов, предусмотренных статьей 17.5 ФЗ «Об основах туристской деятельности».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В случаях если с требованиями об уплате денежной суммы по банковской гарантии к гаранту обратились одновременно более одного Туриста и общий размер денежных средств, подлежащих выплате, превышает сумму финансового обеспечения, удовлетворение таких требований осуществляется пропорционально суммам денежных средств, указанным в требованиях к сумме финансового обеспечения.</w:t>
      </w:r>
    </w:p>
    <w:p w:rsidR="00E05BAB" w:rsidRDefault="00E05BAB" w:rsidP="00E05BAB">
      <w:pPr>
        <w:pStyle w:val="a4"/>
        <w:rPr>
          <w:rFonts w:ascii="Arial" w:hAnsi="Arial" w:cs="Arial"/>
          <w:sz w:val="16"/>
          <w:szCs w:val="16"/>
        </w:rPr>
      </w:pPr>
      <w:proofErr w:type="spellStart"/>
      <w:proofErr w:type="gramStart"/>
      <w:r>
        <w:rPr>
          <w:rFonts w:ascii="Arial" w:hAnsi="Arial" w:cs="Arial"/>
          <w:sz w:val="16"/>
          <w:szCs w:val="16"/>
        </w:rPr>
        <w:t>Ознакомлен</w:t>
      </w:r>
      <w:proofErr w:type="gramEnd"/>
      <w:r>
        <w:rPr>
          <w:rFonts w:ascii="Arial" w:hAnsi="Arial" w:cs="Arial"/>
          <w:sz w:val="16"/>
          <w:szCs w:val="16"/>
        </w:rPr>
        <w:t>__________________________</w:t>
      </w:r>
      <w:proofErr w:type="spellEnd"/>
      <w:r>
        <w:rPr>
          <w:rFonts w:ascii="Arial" w:hAnsi="Arial" w:cs="Arial"/>
          <w:sz w:val="16"/>
          <w:szCs w:val="16"/>
        </w:rPr>
        <w:t>/_______________________/              Дата____________________________</w:t>
      </w:r>
    </w:p>
    <w:p w:rsidR="00E05BAB" w:rsidRDefault="00E05BAB" w:rsidP="00E05BAB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  </w:t>
      </w:r>
      <w:r>
        <w:rPr>
          <w:rFonts w:ascii="Arial" w:hAnsi="Arial" w:cs="Arial"/>
          <w:b/>
          <w:color w:val="000000"/>
          <w:sz w:val="16"/>
          <w:szCs w:val="16"/>
        </w:rPr>
        <w:t>Приложение № 3</w:t>
      </w:r>
      <w:r>
        <w:rPr>
          <w:rFonts w:ascii="Arial" w:hAnsi="Arial" w:cs="Arial"/>
          <w:color w:val="000000"/>
          <w:sz w:val="16"/>
          <w:szCs w:val="16"/>
        </w:rPr>
        <w:t xml:space="preserve">  к Договору реализации туристского продукта №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__________от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«____» ____________ 201__г</w:t>
      </w:r>
    </w:p>
    <w:p w:rsidR="00E05BAB" w:rsidRDefault="00E05BAB" w:rsidP="00E05BAB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</w:t>
      </w:r>
      <w:r>
        <w:rPr>
          <w:rFonts w:ascii="Arial" w:hAnsi="Arial" w:cs="Arial"/>
          <w:b/>
          <w:sz w:val="16"/>
          <w:szCs w:val="16"/>
        </w:rPr>
        <w:t>Акт о приемке выполненных работ  (оказанных услуг)</w:t>
      </w:r>
      <w:r>
        <w:rPr>
          <w:rFonts w:ascii="Arial" w:hAnsi="Arial" w:cs="Arial"/>
          <w:b/>
          <w:sz w:val="16"/>
          <w:szCs w:val="16"/>
        </w:rPr>
        <w:tab/>
      </w:r>
    </w:p>
    <w:p w:rsidR="00E05BAB" w:rsidRDefault="00E05BAB" w:rsidP="00E05BAB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Агентство (исполнитель): ООО «Мистер </w:t>
      </w:r>
      <w:proofErr w:type="spellStart"/>
      <w:r>
        <w:rPr>
          <w:rFonts w:ascii="Arial" w:hAnsi="Arial" w:cs="Arial"/>
          <w:sz w:val="16"/>
          <w:szCs w:val="16"/>
        </w:rPr>
        <w:t>Фогг</w:t>
      </w:r>
      <w:proofErr w:type="spellEnd"/>
      <w:r>
        <w:rPr>
          <w:rFonts w:ascii="Arial" w:hAnsi="Arial" w:cs="Arial"/>
          <w:sz w:val="16"/>
          <w:szCs w:val="16"/>
        </w:rPr>
        <w:t>»</w:t>
      </w:r>
    </w:p>
    <w:p w:rsidR="00E05BAB" w:rsidRDefault="00E05BAB" w:rsidP="00E05BAB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Турист (Заказчик) ___________________________________________________________________________________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5472"/>
        <w:gridCol w:w="851"/>
        <w:gridCol w:w="1134"/>
        <w:gridCol w:w="851"/>
        <w:gridCol w:w="2154"/>
      </w:tblGrid>
      <w:tr w:rsidR="00E05BAB" w:rsidTr="00D5681B">
        <w:trPr>
          <w:trHeight w:val="38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BAB" w:rsidRDefault="00E05BAB" w:rsidP="00D5681B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BAB" w:rsidRDefault="00E05BAB" w:rsidP="00D5681B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работы (услуги)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BAB" w:rsidRDefault="00E05BAB" w:rsidP="00D5681B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Ед.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изм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BAB" w:rsidRDefault="00E05BAB" w:rsidP="00D5681B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Количество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BAB" w:rsidRDefault="00E05BAB" w:rsidP="00D5681B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Цена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BAB" w:rsidRDefault="00E05BAB" w:rsidP="00D5681B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E05BAB" w:rsidTr="00D5681B">
        <w:trPr>
          <w:trHeight w:val="55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BAB" w:rsidRDefault="00E05BAB" w:rsidP="00D5681B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BAB" w:rsidRDefault="00E05BAB" w:rsidP="00D5681B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Туристский продукт Туроператора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«_____________________________»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BAB" w:rsidRDefault="00E05BAB" w:rsidP="00D5681B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BAB" w:rsidRDefault="00E05BAB" w:rsidP="00D5681B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BAB" w:rsidRDefault="00E05BAB" w:rsidP="00D5681B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BAB" w:rsidRDefault="00E05BAB" w:rsidP="00D5681B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5BAB" w:rsidTr="00D5681B">
        <w:trPr>
          <w:trHeight w:val="34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BAB" w:rsidRDefault="00E05BAB" w:rsidP="00D5681B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BAB" w:rsidRDefault="00E05BAB" w:rsidP="00D5681B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Консультационно-информационные услуги по подбору  и оформлению 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BAB" w:rsidRDefault="00E05BAB" w:rsidP="00D5681B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BAB" w:rsidRDefault="00E05BAB" w:rsidP="00D5681B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BAB" w:rsidRDefault="00E05BAB" w:rsidP="00D5681B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BAB" w:rsidRDefault="00E05BAB" w:rsidP="00D5681B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5BAB" w:rsidTr="00D5681B">
        <w:trPr>
          <w:trHeight w:val="34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BAB" w:rsidRDefault="00E05BAB" w:rsidP="00D5681B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3/.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BAB" w:rsidRDefault="00E05BAB" w:rsidP="00D5681B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Дополнительные услуги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BAB" w:rsidRDefault="00E05BAB" w:rsidP="00D5681B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BAB" w:rsidRDefault="00E05BAB" w:rsidP="00D5681B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BAB" w:rsidRDefault="00E05BAB" w:rsidP="00D5681B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BAB" w:rsidRDefault="00E05BAB" w:rsidP="00D5681B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5BAB" w:rsidTr="00D5681B">
        <w:trPr>
          <w:trHeight w:val="340"/>
        </w:trPr>
        <w:tc>
          <w:tcPr>
            <w:tcW w:w="8705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05BAB" w:rsidRDefault="00E05BAB" w:rsidP="00D5681B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BAB" w:rsidRDefault="00E05BAB" w:rsidP="00D5681B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05BAB" w:rsidRDefault="00E05BAB" w:rsidP="00E05BAB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Всего оказано услуг на сумму: ________________________________________________________________________________ рублей ___ коп.</w:t>
      </w:r>
    </w:p>
    <w:p w:rsidR="00E05BAB" w:rsidRDefault="00E05BAB" w:rsidP="00E05BAB">
      <w:pPr>
        <w:pStyle w:val="a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Вышеперечисленные работы (услуги) выполнены полностью и в срок. Турист претензий по объему, качеству и срокам оказания услуг претензий не имеет.</w:t>
      </w:r>
    </w:p>
    <w:p w:rsidR="00E05BAB" w:rsidRDefault="00E05BAB" w:rsidP="00E05BAB">
      <w:pPr>
        <w:pStyle w:val="a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Исполнитель (ООО </w:t>
      </w:r>
      <w:r>
        <w:rPr>
          <w:rFonts w:ascii="Arial" w:hAnsi="Arial" w:cs="Arial"/>
          <w:sz w:val="16"/>
          <w:szCs w:val="16"/>
        </w:rPr>
        <w:t xml:space="preserve">«Мистер </w:t>
      </w:r>
      <w:proofErr w:type="spellStart"/>
      <w:r>
        <w:rPr>
          <w:rFonts w:ascii="Arial" w:hAnsi="Arial" w:cs="Arial"/>
          <w:sz w:val="16"/>
          <w:szCs w:val="16"/>
        </w:rPr>
        <w:t>Фогг</w:t>
      </w:r>
      <w:proofErr w:type="spellEnd"/>
      <w:r>
        <w:rPr>
          <w:rFonts w:ascii="Arial" w:hAnsi="Arial" w:cs="Arial"/>
          <w:sz w:val="16"/>
          <w:szCs w:val="16"/>
        </w:rPr>
        <w:t>»</w:t>
      </w:r>
      <w:r>
        <w:rPr>
          <w:rFonts w:ascii="Arial" w:hAnsi="Arial" w:cs="Arial"/>
          <w:color w:val="000000"/>
          <w:sz w:val="16"/>
          <w:szCs w:val="16"/>
        </w:rPr>
        <w:t xml:space="preserve">)___________________________ 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Кашленко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Е.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К</w:t>
      </w:r>
      <w:proofErr w:type="gramEnd"/>
    </w:p>
    <w:p w:rsidR="00E05BAB" w:rsidRDefault="00E05BAB" w:rsidP="00E05BAB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Заказчик (Турист)________________________________________________________________</w:t>
      </w:r>
    </w:p>
    <w:p w:rsidR="00E05BAB" w:rsidRDefault="00E05BAB" w:rsidP="00E05BAB">
      <w:pPr>
        <w:pStyle w:val="a4"/>
        <w:rPr>
          <w:rFonts w:ascii="Arial" w:hAnsi="Arial" w:cs="Arial"/>
          <w:sz w:val="16"/>
          <w:szCs w:val="16"/>
        </w:rPr>
      </w:pPr>
    </w:p>
    <w:p w:rsidR="00E05BAB" w:rsidRDefault="00E05BAB" w:rsidP="00E05BAB"/>
    <w:p w:rsidR="00582F1F" w:rsidRDefault="007A5364"/>
    <w:sectPr w:rsidR="00582F1F" w:rsidSect="00E13322">
      <w:pgSz w:w="11906" w:h="16838"/>
      <w:pgMar w:top="567" w:right="991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7.%1."/>
      <w:lvlJc w:val="left"/>
      <w:pPr>
        <w:tabs>
          <w:tab w:val="num" w:pos="1579"/>
        </w:tabs>
        <w:ind w:left="157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5BAB"/>
    <w:rsid w:val="002702FF"/>
    <w:rsid w:val="004D29AC"/>
    <w:rsid w:val="007A5364"/>
    <w:rsid w:val="00C95A95"/>
    <w:rsid w:val="00E0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5BAB"/>
    <w:rPr>
      <w:color w:val="000080"/>
      <w:u w:val="single"/>
    </w:rPr>
  </w:style>
  <w:style w:type="paragraph" w:styleId="a4">
    <w:name w:val="Body Text"/>
    <w:basedOn w:val="a"/>
    <w:link w:val="a5"/>
    <w:rsid w:val="00E05BAB"/>
    <w:pPr>
      <w:spacing w:after="120"/>
    </w:pPr>
  </w:style>
  <w:style w:type="character" w:customStyle="1" w:styleId="a5">
    <w:name w:val="Основной текст Знак"/>
    <w:basedOn w:val="a0"/>
    <w:link w:val="a4"/>
    <w:rsid w:val="00E05B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E05B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09317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4267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tourpom.ru" TargetMode="External"/><Relationship Id="rId5" Type="http://schemas.openxmlformats.org/officeDocument/2006/relationships/hyperlink" Target="http://www.tourtran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MrFOGG</Company>
  <LinksUpToDate>false</LinksUpToDate>
  <CharactersWithSpaces>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2015-08-11T08:00:00Z</cp:lastPrinted>
  <dcterms:created xsi:type="dcterms:W3CDTF">2015-08-11T07:45:00Z</dcterms:created>
  <dcterms:modified xsi:type="dcterms:W3CDTF">2015-08-11T08:01:00Z</dcterms:modified>
</cp:coreProperties>
</file>