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C" w:rsidRDefault="005A3D0C" w:rsidP="005A3D0C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  года</w:t>
      </w:r>
    </w:p>
    <w:p w:rsidR="005A3D0C" w:rsidRDefault="005A3D0C" w:rsidP="005A3D0C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11418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92"/>
        <w:gridCol w:w="7110"/>
        <w:gridCol w:w="50"/>
      </w:tblGrid>
      <w:tr w:rsidR="005A3D0C" w:rsidTr="00723A35">
        <w:trPr>
          <w:trHeight w:val="628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</w:pPr>
          </w:p>
        </w:tc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5A3D0C" w:rsidP="00723A3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Общество с ограниченной ответственностью «Туроператор Дельфин»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5A3D0C" w:rsidP="00723A3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ООО «Туроператор Дельфин»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541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jc w:val="center"/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124527, г. Москва, Зеленоград, корп. 814, </w:t>
            </w:r>
            <w:proofErr w:type="spell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оф</w:t>
            </w:r>
            <w:proofErr w:type="spell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. 12</w:t>
            </w:r>
          </w:p>
          <w:p w:rsidR="005A3D0C" w:rsidRPr="00E05BAB" w:rsidRDefault="005A3D0C" w:rsidP="00723A3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5A3D0C">
              <w:rPr>
                <w:rFonts w:ascii="Arial" w:hAnsi="Arial" w:cs="Arial"/>
              </w:rPr>
              <w:t>http://www.delfin-tour.ru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543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5A3D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Почтовый адрес Туроператора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5A3D0C" w:rsidP="00723A3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127015, г. Москва, Бумажный проезд, 14, стр. 2, </w:t>
            </w:r>
            <w:proofErr w:type="spell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оф</w:t>
            </w:r>
            <w:proofErr w:type="spell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. 815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52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4D3B83" w:rsidP="00723A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МТ3 013676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565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договор страхования гражданской ответственности</w:t>
            </w:r>
          </w:p>
          <w:p w:rsidR="005A3D0C" w:rsidRPr="00A10BB5" w:rsidRDefault="005A3D0C" w:rsidP="005A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 туроператора на 30 000 000 рублей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E13322" w:rsidRDefault="004D3B83" w:rsidP="004D3B8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№ ГОТО-030/14 от 15/12/2014 с 15/01/2015 по 14/01/2016</w:t>
            </w:r>
            <w:r>
              <w:rPr>
                <w:rStyle w:val="apple-converted-space"/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4D3B83" w:rsidP="00723A35">
            <w:pPr>
              <w:pStyle w:val="a4"/>
              <w:snapToGrid w:val="0"/>
              <w:ind w:left="720"/>
              <w:jc w:val="center"/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ЗАСО "Европейское Туристическое Страхование"</w:t>
            </w:r>
          </w:p>
          <w:p w:rsidR="004D3B83" w:rsidRPr="00A10BB5" w:rsidRDefault="004D3B83" w:rsidP="00723A35">
            <w:pPr>
              <w:pStyle w:val="a4"/>
              <w:snapToGri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83">
              <w:rPr>
                <w:rFonts w:ascii="Arial" w:hAnsi="Arial" w:cs="Arial"/>
                <w:sz w:val="20"/>
                <w:szCs w:val="20"/>
              </w:rPr>
              <w:t>http://www.erv.ru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75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4D3B83" w:rsidP="005A3D0C">
            <w:pPr>
              <w:pStyle w:val="a4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119049, г. Москва, пер. 4-й </w:t>
            </w:r>
            <w:proofErr w:type="spell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Добрынинский</w:t>
            </w:r>
            <w:proofErr w:type="spell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, д.8, оф</w:t>
            </w:r>
            <w:proofErr w:type="gram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14–01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57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Pr="00A10BB5" w:rsidRDefault="004D3B83" w:rsidP="004D3B8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119049, г. Москва, пер. 4-й </w:t>
            </w:r>
            <w:proofErr w:type="spell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Добрынинский</w:t>
            </w:r>
            <w:proofErr w:type="spell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, д.8, оф</w:t>
            </w:r>
            <w:proofErr w:type="gramStart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14–01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57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8-800-250-42-04 (круглосуточно); электронная почта: </w:t>
            </w:r>
            <w:hyperlink r:id="rId5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57"/>
        </w:trPr>
        <w:tc>
          <w:tcPr>
            <w:tcW w:w="66" w:type="dxa"/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0C" w:rsidRDefault="005A3D0C" w:rsidP="00723A3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</w:t>
            </w:r>
          </w:p>
          <w:p w:rsidR="005A3D0C" w:rsidRDefault="005A3D0C" w:rsidP="00723A3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агентский договор  №2М-014 от 04.02.2014 </w:t>
            </w:r>
          </w:p>
          <w:p w:rsidR="005A3D0C" w:rsidRDefault="005A3D0C" w:rsidP="005A3D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ООО "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Туроператор Дельфин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3D0C" w:rsidRDefault="005A3D0C" w:rsidP="005A3D0C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договора и дата его заключения;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5A3D0C" w:rsidRDefault="005A3D0C" w:rsidP="005A3D0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5A3D0C" w:rsidRDefault="005A3D0C" w:rsidP="005A3D0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5A3D0C" w:rsidRDefault="005A3D0C" w:rsidP="005A3D0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5A3D0C" w:rsidRDefault="005A3D0C" w:rsidP="005A3D0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5A3D0C" w:rsidTr="00723A35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A3D0C" w:rsidTr="00723A35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D0C" w:rsidTr="00723A35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D0C" w:rsidRDefault="005A3D0C" w:rsidP="00723A35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5A3D0C" w:rsidRDefault="005A3D0C" w:rsidP="005A3D0C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5A3D0C" w:rsidRDefault="005A3D0C" w:rsidP="005A3D0C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5A3D0C" w:rsidRDefault="005A3D0C" w:rsidP="005A3D0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582F1F" w:rsidRDefault="00D54B3B"/>
    <w:sectPr w:rsidR="00582F1F" w:rsidSect="005A3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D0C"/>
    <w:rsid w:val="001E6227"/>
    <w:rsid w:val="002702FF"/>
    <w:rsid w:val="004D29AC"/>
    <w:rsid w:val="004D3B83"/>
    <w:rsid w:val="005A3D0C"/>
    <w:rsid w:val="006E713C"/>
    <w:rsid w:val="00D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D0C"/>
    <w:rPr>
      <w:color w:val="000080"/>
      <w:u w:val="single"/>
    </w:rPr>
  </w:style>
  <w:style w:type="paragraph" w:styleId="a4">
    <w:name w:val="Body Text"/>
    <w:basedOn w:val="a"/>
    <w:link w:val="a5"/>
    <w:rsid w:val="005A3D0C"/>
    <w:pPr>
      <w:spacing w:after="120"/>
    </w:pPr>
  </w:style>
  <w:style w:type="character" w:customStyle="1" w:styleId="a5">
    <w:name w:val="Основной текст Знак"/>
    <w:basedOn w:val="a0"/>
    <w:link w:val="a4"/>
    <w:rsid w:val="005A3D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7880</Characters>
  <Application>Microsoft Office Word</Application>
  <DocSecurity>0</DocSecurity>
  <Lines>65</Lines>
  <Paragraphs>18</Paragraphs>
  <ScaleCrop>false</ScaleCrop>
  <Company>MrFOGG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2015-10-16T06:28:00Z</cp:lastPrinted>
  <dcterms:created xsi:type="dcterms:W3CDTF">2015-10-16T06:28:00Z</dcterms:created>
  <dcterms:modified xsi:type="dcterms:W3CDTF">2015-10-16T06:28:00Z</dcterms:modified>
</cp:coreProperties>
</file>